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D1" w:rsidRPr="003F0DD1" w:rsidRDefault="003F0DD1" w:rsidP="003F0DD1">
      <w:pPr>
        <w:spacing w:after="0" w:line="240" w:lineRule="auto"/>
        <w:ind w:left="6840" w:hanging="684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F0DD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</w:t>
      </w:r>
      <w:r w:rsidRPr="003F0DD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</w:t>
      </w:r>
    </w:p>
    <w:p w:rsidR="003F0DD1" w:rsidRPr="003F0DD1" w:rsidRDefault="003F0DD1" w:rsidP="003F0DD1">
      <w:pPr>
        <w:spacing w:after="0" w:line="240" w:lineRule="auto"/>
        <w:ind w:left="7111" w:hanging="680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D1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rodzica</w:t>
      </w:r>
      <w:r w:rsidRPr="003F0DD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Miejscowość, data</w:t>
      </w:r>
    </w:p>
    <w:p w:rsidR="003F0DD1" w:rsidRPr="003F0DD1" w:rsidRDefault="003F0DD1" w:rsidP="003F0DD1">
      <w:pPr>
        <w:spacing w:before="240" w:after="0" w:line="240" w:lineRule="auto"/>
        <w:ind w:left="7111" w:hanging="711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D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</w:t>
      </w:r>
    </w:p>
    <w:p w:rsidR="003F0DD1" w:rsidRPr="003F0DD1" w:rsidRDefault="003F0DD1" w:rsidP="00A2799A">
      <w:pPr>
        <w:spacing w:after="0" w:line="240" w:lineRule="auto"/>
        <w:ind w:left="10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DD1">
        <w:rPr>
          <w:rFonts w:ascii="Times New Roman" w:eastAsia="Times New Roman" w:hAnsi="Times New Roman" w:cs="Times New Roman"/>
          <w:sz w:val="20"/>
          <w:szCs w:val="20"/>
          <w:lang w:eastAsia="pl-PL"/>
        </w:rPr>
        <w:t>adres</w:t>
      </w:r>
    </w:p>
    <w:p w:rsidR="003F0DD1" w:rsidRPr="003F0DD1" w:rsidRDefault="003F0DD1" w:rsidP="003F0DD1">
      <w:pPr>
        <w:spacing w:before="240"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DD1">
        <w:rPr>
          <w:rFonts w:ascii="Times New Roman" w:eastAsia="Times New Roman" w:hAnsi="Times New Roman" w:cs="Times New Roman"/>
          <w:sz w:val="24"/>
          <w:szCs w:val="20"/>
          <w:lang w:eastAsia="pl-PL"/>
        </w:rPr>
        <w:t>Sz. P.</w:t>
      </w:r>
    </w:p>
    <w:p w:rsidR="003F0DD1" w:rsidRPr="003F0DD1" w:rsidRDefault="003F0DD1" w:rsidP="003F0DD1">
      <w:pPr>
        <w:spacing w:after="240" w:line="240" w:lineRule="auto"/>
        <w:ind w:left="414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F0DD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Dyrektor </w:t>
      </w:r>
      <w:bookmarkStart w:id="0" w:name="__DdeLink__1848_1990236433"/>
      <w:r w:rsidRPr="003F0DD1">
        <w:rPr>
          <w:rFonts w:ascii="Times New Roman" w:eastAsia="Times New Roman" w:hAnsi="Times New Roman" w:cs="Times New Roman"/>
          <w:sz w:val="24"/>
          <w:szCs w:val="20"/>
          <w:lang w:eastAsia="pl-PL"/>
        </w:rPr>
        <w:t>Publiczne</w:t>
      </w:r>
      <w:bookmarkEnd w:id="0"/>
      <w:r w:rsidRPr="003F0DD1">
        <w:rPr>
          <w:rFonts w:ascii="Times New Roman" w:eastAsia="Times New Roman" w:hAnsi="Times New Roman" w:cs="Times New Roman"/>
          <w:sz w:val="24"/>
          <w:szCs w:val="20"/>
          <w:lang w:eastAsia="pl-PL"/>
        </w:rPr>
        <w:t>j Szkoły Podstawowej</w:t>
      </w:r>
    </w:p>
    <w:p w:rsidR="003F0DD1" w:rsidRPr="003F0DD1" w:rsidRDefault="003F0DD1" w:rsidP="003F0DD1">
      <w:pPr>
        <w:spacing w:after="24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DD1">
        <w:rPr>
          <w:rFonts w:ascii="Times New Roman" w:eastAsia="Times New Roman" w:hAnsi="Times New Roman" w:cs="Times New Roman"/>
          <w:sz w:val="24"/>
          <w:szCs w:val="20"/>
          <w:lang w:eastAsia="pl-PL"/>
        </w:rPr>
        <w:t>w Wielkim Bukowcu</w:t>
      </w:r>
    </w:p>
    <w:p w:rsidR="00EA6F3C" w:rsidRPr="003F0DD1" w:rsidRDefault="003F0DD1" w:rsidP="00EA6F3C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Wniosek uzupełniający oraz potwierdzenie woli </w:t>
      </w:r>
      <w:r w:rsidRPr="003F0DD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przyjęcia dziecka do klasy I</w:t>
      </w:r>
    </w:p>
    <w:p w:rsidR="003F0DD1" w:rsidRPr="003F0DD1" w:rsidRDefault="003F0DD1" w:rsidP="00EA6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F0DD1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 potwierdzam wolę przyjęcia mojej córki/mojego syna ............................................</w:t>
      </w:r>
    </w:p>
    <w:p w:rsidR="003F0DD1" w:rsidRPr="003F0DD1" w:rsidRDefault="003F0DD1" w:rsidP="00EA6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D1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dziecka)</w:t>
      </w:r>
    </w:p>
    <w:p w:rsidR="003F0DD1" w:rsidRPr="003F0DD1" w:rsidRDefault="003F0DD1" w:rsidP="00EA6F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F0DD1">
        <w:rPr>
          <w:rFonts w:ascii="Times New Roman" w:eastAsia="Times New Roman" w:hAnsi="Times New Roman" w:cs="Times New Roman"/>
          <w:sz w:val="24"/>
          <w:szCs w:val="20"/>
          <w:lang w:eastAsia="pl-PL"/>
        </w:rPr>
        <w:t>Do klasy I w Publicznej Szkole Podstawowej w Wielkim Bukowcu na rok szkolny………………………..</w:t>
      </w:r>
    </w:p>
    <w:p w:rsidR="00EA6F3C" w:rsidRPr="00EA6F3C" w:rsidRDefault="00EA6F3C" w:rsidP="00A2799A">
      <w:pPr>
        <w:spacing w:after="0" w:line="240" w:lineRule="auto"/>
        <w:ind w:left="6537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3F0DD1" w:rsidRPr="003F0DD1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</w:t>
      </w:r>
      <w:r w:rsidRPr="003F0DD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</w:t>
      </w:r>
    </w:p>
    <w:p w:rsidR="003F0DD1" w:rsidRPr="003F0DD1" w:rsidRDefault="003F0DD1" w:rsidP="00A2799A">
      <w:pPr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D1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</w:t>
      </w:r>
    </w:p>
    <w:p w:rsidR="00756A3A" w:rsidRDefault="00756A3A" w:rsidP="00A2799A">
      <w:pPr>
        <w:pStyle w:val="Default"/>
        <w:numPr>
          <w:ilvl w:val="0"/>
          <w:numId w:val="5"/>
        </w:numPr>
        <w:spacing w:line="276" w:lineRule="auto"/>
      </w:pPr>
      <w:r>
        <w:rPr>
          <w:b/>
          <w:bCs/>
        </w:rPr>
        <w:t xml:space="preserve">DANE DZIECKA </w:t>
      </w:r>
    </w:p>
    <w:p w:rsidR="00756A3A" w:rsidRDefault="00756A3A" w:rsidP="00756A3A">
      <w:pPr>
        <w:pStyle w:val="Default"/>
        <w:spacing w:line="360" w:lineRule="auto"/>
      </w:pPr>
      <w:r>
        <w:t>1. Imiona i nazwisko dziecka</w:t>
      </w:r>
      <w:r>
        <w:tab/>
      </w:r>
      <w:r>
        <w:tab/>
      </w:r>
      <w:r>
        <w:tab/>
        <w:t>___________________________________</w:t>
      </w:r>
    </w:p>
    <w:p w:rsidR="00756A3A" w:rsidRDefault="0033039E" w:rsidP="00756A3A">
      <w:pPr>
        <w:pStyle w:val="Default"/>
        <w:spacing w:line="360" w:lineRule="auto"/>
      </w:pPr>
      <w:r>
        <w:t>2. Data</w:t>
      </w:r>
      <w:r w:rsidR="00756A3A">
        <w:t xml:space="preserve"> urodzenia dziecka</w:t>
      </w:r>
      <w:r w:rsidR="00756A3A">
        <w:tab/>
      </w:r>
      <w:r w:rsidR="00756A3A">
        <w:tab/>
      </w:r>
      <w:r w:rsidR="00756A3A">
        <w:tab/>
        <w:t xml:space="preserve">___________________________________ </w:t>
      </w:r>
    </w:p>
    <w:p w:rsidR="00756A3A" w:rsidRDefault="00756A3A" w:rsidP="00756A3A">
      <w:pPr>
        <w:pStyle w:val="Default"/>
        <w:spacing w:line="360" w:lineRule="auto"/>
      </w:pPr>
      <w:r>
        <w:t xml:space="preserve">3. Miejsce </w:t>
      </w:r>
      <w:r w:rsidR="0033039E">
        <w:t>zamieszkania</w:t>
      </w:r>
      <w:r>
        <w:t xml:space="preserve"> dziecka</w:t>
      </w:r>
      <w:r w:rsidR="00A2799A">
        <w:t>*</w:t>
      </w:r>
      <w:r>
        <w:tab/>
      </w:r>
      <w:r>
        <w:tab/>
        <w:t>___________________________________</w:t>
      </w:r>
    </w:p>
    <w:p w:rsidR="00756A3A" w:rsidRDefault="00756A3A" w:rsidP="00A2799A">
      <w:pPr>
        <w:spacing w:after="0"/>
        <w:rPr>
          <w:rFonts w:ascii="Times New Roman" w:hAnsi="Times New Roman" w:cs="Times New Roman"/>
        </w:rPr>
      </w:pPr>
    </w:p>
    <w:p w:rsidR="00906569" w:rsidRPr="00906569" w:rsidRDefault="0033039E" w:rsidP="0090656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KONTAKTOWE</w:t>
      </w:r>
      <w:bookmarkStart w:id="1" w:name="_GoBack"/>
      <w:bookmarkEnd w:id="1"/>
      <w:r w:rsidR="00906569">
        <w:rPr>
          <w:rFonts w:ascii="Times New Roman" w:hAnsi="Times New Roman" w:cs="Times New Roman"/>
          <w:b/>
        </w:rPr>
        <w:t xml:space="preserve"> MIEJSCA PRACY RODZICÓW/OPIEKUNÓW</w:t>
      </w:r>
      <w:r w:rsidR="00906569" w:rsidRPr="00756A3A">
        <w:rPr>
          <w:rFonts w:ascii="Times New Roman" w:hAnsi="Times New Roman" w:cs="Times New Roman"/>
          <w:b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3039E" w:rsidRPr="0033039E" w:rsidTr="002F6FE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9E" w:rsidRPr="0033039E" w:rsidRDefault="0033039E" w:rsidP="00330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30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MATKA/OPIEKUNKA*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9E" w:rsidRPr="0033039E" w:rsidRDefault="0033039E" w:rsidP="0033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OJCIEC/OPIEKUN*</w:t>
            </w:r>
          </w:p>
        </w:tc>
      </w:tr>
      <w:tr w:rsidR="0033039E" w:rsidRPr="0033039E" w:rsidTr="002F6FE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9E" w:rsidRPr="0033039E" w:rsidRDefault="0033039E" w:rsidP="003303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9E" w:rsidRPr="0033039E" w:rsidRDefault="0033039E" w:rsidP="003303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</w:t>
            </w:r>
          </w:p>
        </w:tc>
      </w:tr>
      <w:tr w:rsidR="0033039E" w:rsidRPr="0033039E" w:rsidTr="002F6FE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9E" w:rsidRPr="0033039E" w:rsidRDefault="0033039E" w:rsidP="003303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9E" w:rsidRPr="0033039E" w:rsidRDefault="0033039E" w:rsidP="003303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0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</w:t>
            </w:r>
          </w:p>
        </w:tc>
      </w:tr>
    </w:tbl>
    <w:p w:rsidR="00497C4A" w:rsidRDefault="00497C4A" w:rsidP="00A2799A">
      <w:pPr>
        <w:spacing w:after="0"/>
        <w:rPr>
          <w:rFonts w:ascii="Times New Roman" w:hAnsi="Times New Roman" w:cs="Times New Roman"/>
        </w:rPr>
      </w:pPr>
    </w:p>
    <w:p w:rsidR="00906569" w:rsidRPr="00906569" w:rsidRDefault="00906569" w:rsidP="0090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65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Oświadczenia wnioskodawcy</w:t>
      </w:r>
    </w:p>
    <w:p w:rsidR="00906569" w:rsidRPr="00906569" w:rsidRDefault="00906569" w:rsidP="009065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65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podane we wniosku oraz załącznikach do wniosku dane są zgodne </w:t>
      </w:r>
      <w:r w:rsidRPr="0090656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aktualnym stanem faktycznym.</w:t>
      </w:r>
    </w:p>
    <w:p w:rsidR="00906569" w:rsidRPr="00906569" w:rsidRDefault="00906569" w:rsidP="0090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06569" w:rsidRPr="00906569" w:rsidRDefault="00906569" w:rsidP="009065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Zobowiązuję się do:</w:t>
      </w:r>
    </w:p>
    <w:p w:rsidR="00A2799A" w:rsidRDefault="00906569" w:rsidP="00A2799A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56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szkoły o zmianach w podanych powyżej informacjach,</w:t>
      </w:r>
    </w:p>
    <w:p w:rsidR="00906569" w:rsidRPr="00906569" w:rsidRDefault="00E032FE" w:rsidP="00A2799A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99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06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isemnego </w:t>
      </w:r>
      <w:r w:rsidRPr="00A2799A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poinformowania szkoły o osobach</w:t>
      </w:r>
      <w:r w:rsidRPr="0090656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poza rodzicami (prawnymi </w:t>
      </w:r>
      <w:r w:rsidRPr="00906569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opiekunami dziecka, osobami (podmiotami) sprawującymi pieczę zastępczą n</w:t>
      </w:r>
      <w:r w:rsidRPr="00A2799A">
        <w:rPr>
          <w:rFonts w:ascii="Times New Roman" w:eastAsia="Times New Roman" w:hAnsi="Times New Roman" w:cs="Times New Roman"/>
          <w:sz w:val="24"/>
          <w:szCs w:val="24"/>
          <w:lang w:eastAsia="pl-PL"/>
        </w:rPr>
        <w:t>ad dzieckiem) zostaną upoważnione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odbioru dziecka ze szkoły lub o pozbawieniu praw rodzicielskich.</w:t>
      </w:r>
    </w:p>
    <w:p w:rsidR="00906569" w:rsidRPr="00906569" w:rsidRDefault="00906569" w:rsidP="0090656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6569" w:rsidRPr="00906569" w:rsidRDefault="00906569" w:rsidP="00906569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569">
        <w:rPr>
          <w:rFonts w:ascii="Times New Roman" w:eastAsia="Times New Roman" w:hAnsi="Times New Roman" w:cs="Times New Roman"/>
          <w:sz w:val="24"/>
          <w:szCs w:val="24"/>
          <w:lang w:eastAsia="ar-SA"/>
        </w:rPr>
        <w:t>Wielki Bukowiec</w:t>
      </w:r>
      <w:r w:rsidRPr="00906569">
        <w:rPr>
          <w:rFonts w:ascii="Times New Roman" w:eastAsia="Times New Roman" w:hAnsi="Times New Roman" w:cs="Times New Roman"/>
          <w:sz w:val="20"/>
          <w:szCs w:val="20"/>
          <w:lang w:eastAsia="ar-SA"/>
        </w:rPr>
        <w:t>,…………………………..</w:t>
      </w:r>
      <w:r w:rsidRPr="0090656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……………………………………….</w:t>
      </w:r>
    </w:p>
    <w:p w:rsidR="00906569" w:rsidRPr="00906569" w:rsidRDefault="00906569" w:rsidP="00906569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56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0656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B54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B54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06569">
        <w:rPr>
          <w:rFonts w:ascii="Times New Roman" w:eastAsia="Times New Roman" w:hAnsi="Times New Roman" w:cs="Times New Roman"/>
          <w:sz w:val="20"/>
          <w:szCs w:val="20"/>
          <w:lang w:eastAsia="ar-SA"/>
        </w:rPr>
        <w:t>(data)</w:t>
      </w:r>
      <w:r w:rsidR="00BB542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BB542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06569">
        <w:rPr>
          <w:rFonts w:ascii="Times New Roman" w:eastAsia="Times New Roman" w:hAnsi="Times New Roman" w:cs="Times New Roman"/>
          <w:sz w:val="18"/>
          <w:szCs w:val="18"/>
          <w:lang w:eastAsia="ar-SA"/>
        </w:rPr>
        <w:t>(czytelne podpisy rodziców/prawnych opiekunów*)</w:t>
      </w:r>
    </w:p>
    <w:p w:rsidR="00906569" w:rsidRPr="00906569" w:rsidRDefault="00906569" w:rsidP="00906569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6569" w:rsidRPr="00906569" w:rsidRDefault="00906569" w:rsidP="0090656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569">
        <w:rPr>
          <w:rFonts w:ascii="Times New Roman" w:eastAsia="Times New Roman" w:hAnsi="Times New Roman" w:cs="Times New Roman"/>
          <w:sz w:val="24"/>
          <w:szCs w:val="24"/>
          <w:lang w:eastAsia="ar-SA"/>
        </w:rPr>
        <w:t>Wielki Bukowiec</w:t>
      </w:r>
      <w:r w:rsidRPr="00906569">
        <w:rPr>
          <w:rFonts w:ascii="Times New Roman" w:eastAsia="Times New Roman" w:hAnsi="Times New Roman" w:cs="Times New Roman"/>
          <w:sz w:val="20"/>
          <w:szCs w:val="20"/>
          <w:lang w:eastAsia="ar-SA"/>
        </w:rPr>
        <w:t>,…………………………..</w:t>
      </w:r>
      <w:r w:rsidRPr="0090656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……………………………………….</w:t>
      </w:r>
    </w:p>
    <w:p w:rsidR="00906569" w:rsidRPr="00906569" w:rsidRDefault="00906569" w:rsidP="00906569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56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0656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B54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B54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06569">
        <w:rPr>
          <w:rFonts w:ascii="Times New Roman" w:eastAsia="Times New Roman" w:hAnsi="Times New Roman" w:cs="Times New Roman"/>
          <w:sz w:val="20"/>
          <w:szCs w:val="20"/>
          <w:lang w:eastAsia="ar-SA"/>
        </w:rPr>
        <w:t>(data)</w:t>
      </w:r>
      <w:r w:rsidR="00BB542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BB542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06569">
        <w:rPr>
          <w:rFonts w:ascii="Times New Roman" w:eastAsia="Times New Roman" w:hAnsi="Times New Roman" w:cs="Times New Roman"/>
          <w:sz w:val="18"/>
          <w:szCs w:val="18"/>
          <w:lang w:eastAsia="ar-SA"/>
        </w:rPr>
        <w:t>(czytelne podpisy rodziców/prawnych opiekunów*)</w:t>
      </w:r>
    </w:p>
    <w:p w:rsidR="00906569" w:rsidRPr="00906569" w:rsidRDefault="00906569" w:rsidP="00906569">
      <w:pPr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7C4A" w:rsidRPr="00A2799A" w:rsidRDefault="00906569" w:rsidP="00A2799A">
      <w:pPr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569">
        <w:rPr>
          <w:rFonts w:ascii="Times New Roman" w:eastAsia="Times New Roman" w:hAnsi="Times New Roman" w:cs="Times New Roman"/>
          <w:sz w:val="24"/>
          <w:szCs w:val="24"/>
          <w:lang w:eastAsia="ar-SA"/>
        </w:rPr>
        <w:t>* niepotrzebne skreślić</w:t>
      </w:r>
    </w:p>
    <w:sectPr w:rsidR="00497C4A" w:rsidRPr="00A2799A" w:rsidSect="00E032F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D533C"/>
    <w:multiLevelType w:val="hybridMultilevel"/>
    <w:tmpl w:val="961675A2"/>
    <w:lvl w:ilvl="0" w:tplc="3DD43D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96F9E"/>
    <w:multiLevelType w:val="multilevel"/>
    <w:tmpl w:val="E3F23978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56FE1353"/>
    <w:multiLevelType w:val="hybridMultilevel"/>
    <w:tmpl w:val="39F4C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7C4A"/>
    <w:rsid w:val="0033039E"/>
    <w:rsid w:val="003F0DD1"/>
    <w:rsid w:val="00497C4A"/>
    <w:rsid w:val="005C2D6E"/>
    <w:rsid w:val="005D2F0B"/>
    <w:rsid w:val="006E0B51"/>
    <w:rsid w:val="00756A3A"/>
    <w:rsid w:val="00773F67"/>
    <w:rsid w:val="00906569"/>
    <w:rsid w:val="00A2799A"/>
    <w:rsid w:val="00BB542D"/>
    <w:rsid w:val="00C86121"/>
    <w:rsid w:val="00D90AC0"/>
    <w:rsid w:val="00E032FE"/>
    <w:rsid w:val="00EA6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9E417-0121-41E5-8D75-97580359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6A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2020-02-19T08:47:00Z</dcterms:created>
  <dcterms:modified xsi:type="dcterms:W3CDTF">2024-02-21T12:58:00Z</dcterms:modified>
</cp:coreProperties>
</file>